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5000" w:type="pct"/>
        <w:tblLook w:val="0620" w:firstRow="1" w:lastRow="0" w:firstColumn="0" w:lastColumn="0" w:noHBand="1" w:noVBand="1"/>
      </w:tblPr>
      <w:tblGrid>
        <w:gridCol w:w="5040"/>
        <w:gridCol w:w="5040"/>
      </w:tblGrid>
      <w:tr w:rsidR="00856C35" w:rsidTr="00602863">
        <w:trPr>
          <w:cnfStyle w:val="100000000000" w:firstRow="1" w:lastRow="0" w:firstColumn="0" w:lastColumn="0" w:oddVBand="0" w:evenVBand="0" w:oddHBand="0" w:evenHBand="0" w:firstRowFirstColumn="0" w:firstRowLastColumn="0" w:lastRowFirstColumn="0" w:lastRowLastColumn="0"/>
        </w:trPr>
        <w:tc>
          <w:tcPr>
            <w:tcW w:w="4428" w:type="dxa"/>
          </w:tcPr>
          <w:p w:rsidR="00856C35" w:rsidRDefault="00856C35" w:rsidP="00856C35"/>
        </w:tc>
        <w:tc>
          <w:tcPr>
            <w:tcW w:w="4428" w:type="dxa"/>
          </w:tcPr>
          <w:p w:rsidR="00856C35" w:rsidRDefault="00462557" w:rsidP="00462557">
            <w:pPr>
              <w:pStyle w:val="CompanyName"/>
              <w:jc w:val="center"/>
            </w:pPr>
            <w:r>
              <w:t xml:space="preserve"> BAY COUNTY ANIMAL SERVICES &amp; ADOPTION CENTER</w:t>
            </w:r>
          </w:p>
        </w:tc>
      </w:tr>
    </w:tbl>
    <w:p w:rsidR="00467865" w:rsidRPr="00275BB5" w:rsidRDefault="000C3949" w:rsidP="00856C35">
      <w:pPr>
        <w:pStyle w:val="Heading1"/>
      </w:pPr>
      <w:r>
        <w:t>CAT</w:t>
      </w:r>
      <w:r w:rsidR="00462557">
        <w:t xml:space="preserve"> ADOPTION APPLICATION</w:t>
      </w:r>
    </w:p>
    <w:p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rsidR="00A82BA3" w:rsidRPr="009C220D" w:rsidRDefault="00A82BA3" w:rsidP="00440CD8">
            <w:pPr>
              <w:pStyle w:val="FieldText"/>
            </w:pPr>
          </w:p>
        </w:tc>
      </w:tr>
      <w:tr w:rsidR="00856C35" w:rsidRPr="005114CE" w:rsidTr="00FF1313">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4C03EA" w:rsidP="00490804">
            <w:pPr>
              <w:pStyle w:val="Heading3"/>
              <w:outlineLvl w:val="2"/>
            </w:pPr>
            <w:r>
              <w:t>AGE</w:t>
            </w:r>
          </w:p>
        </w:tc>
        <w:tc>
          <w:tcPr>
            <w:tcW w:w="681" w:type="dxa"/>
          </w:tcPr>
          <w:p w:rsidR="00856C35" w:rsidRPr="005114CE" w:rsidRDefault="00856C35" w:rsidP="00856C35"/>
        </w:tc>
        <w:tc>
          <w:tcPr>
            <w:tcW w:w="1845" w:type="dxa"/>
            <w:tcBorders>
              <w:top w:val="single" w:sz="4" w:space="0" w:color="auto"/>
            </w:tcBorders>
          </w:tcPr>
          <w:p w:rsidR="00856C35" w:rsidRPr="009C220D" w:rsidRDefault="00856C35" w:rsidP="00856C35"/>
        </w:tc>
      </w:tr>
    </w:tbl>
    <w:p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5114CE" w:rsidRDefault="00A82BA3" w:rsidP="00490804">
            <w:r w:rsidRPr="005114CE">
              <w:t>Address:</w:t>
            </w:r>
          </w:p>
        </w:tc>
        <w:tc>
          <w:tcPr>
            <w:tcW w:w="7199" w:type="dxa"/>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C76039" w:rsidP="00440CD8">
            <w:pPr>
              <w:pStyle w:val="FieldText"/>
            </w:pPr>
          </w:p>
        </w:tc>
        <w:tc>
          <w:tcPr>
            <w:tcW w:w="1394" w:type="dxa"/>
            <w:tcBorders>
              <w:bottom w:val="single" w:sz="4" w:space="0" w:color="auto"/>
            </w:tcBorders>
          </w:tcPr>
          <w:p w:rsidR="00C76039" w:rsidRPr="005114CE" w:rsidRDefault="00C76039" w:rsidP="00440CD8">
            <w:pPr>
              <w:pStyle w:val="FieldText"/>
            </w:pPr>
          </w:p>
        </w:tc>
        <w:tc>
          <w:tcPr>
            <w:tcW w:w="1800" w:type="dxa"/>
            <w:tcBorders>
              <w:bottom w:val="single" w:sz="4" w:space="0" w:color="auto"/>
            </w:tcBorders>
          </w:tcPr>
          <w:p w:rsidR="00C76039" w:rsidRPr="005114CE" w:rsidRDefault="00C76039" w:rsidP="00440CD8">
            <w:pPr>
              <w:pStyle w:val="FieldText"/>
            </w:pP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841645" w:rsidP="00490804">
            <w:r w:rsidRPr="005114CE">
              <w:t>Phone:</w:t>
            </w:r>
          </w:p>
        </w:tc>
        <w:tc>
          <w:tcPr>
            <w:tcW w:w="3690" w:type="dxa"/>
            <w:tcBorders>
              <w:bottom w:val="single" w:sz="4" w:space="0" w:color="auto"/>
            </w:tcBorders>
          </w:tcPr>
          <w:p w:rsidR="00841645" w:rsidRPr="009C220D" w:rsidRDefault="00841645" w:rsidP="00856C35">
            <w:pPr>
              <w:pStyle w:val="FieldText"/>
            </w:pPr>
          </w:p>
        </w:tc>
        <w:tc>
          <w:tcPr>
            <w:tcW w:w="720" w:type="dxa"/>
          </w:tcPr>
          <w:p w:rsidR="00841645" w:rsidRPr="005114CE" w:rsidRDefault="00C92A3C" w:rsidP="00490804">
            <w:pPr>
              <w:pStyle w:val="Heading4"/>
              <w:outlineLvl w:val="3"/>
            </w:pPr>
            <w:r>
              <w:t>E</w:t>
            </w:r>
            <w:r w:rsidR="003A41A1">
              <w:t>mail</w:t>
            </w:r>
          </w:p>
        </w:tc>
        <w:tc>
          <w:tcPr>
            <w:tcW w:w="4590" w:type="dxa"/>
            <w:tcBorders>
              <w:bottom w:val="single" w:sz="4" w:space="0" w:color="auto"/>
            </w:tcBorders>
          </w:tcPr>
          <w:p w:rsidR="00841645" w:rsidRPr="009C220D" w:rsidRDefault="00841645" w:rsidP="00440CD8">
            <w:pPr>
              <w:pStyle w:val="FieldText"/>
            </w:pPr>
          </w:p>
        </w:tc>
      </w:tr>
    </w:tbl>
    <w:p w:rsidR="00856C35" w:rsidRDefault="00856C35"/>
    <w:p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DE7FB7" w:rsidRPr="005114CE" w:rsidRDefault="004C03EA" w:rsidP="00490804">
            <w:r>
              <w:t xml:space="preserve">Animal applying </w:t>
            </w:r>
            <w:r w:rsidR="00C76039" w:rsidRPr="005114CE">
              <w:t xml:space="preserve"> for:</w:t>
            </w:r>
          </w:p>
        </w:tc>
        <w:tc>
          <w:tcPr>
            <w:tcW w:w="8277" w:type="dxa"/>
            <w:tcBorders>
              <w:bottom w:val="single" w:sz="4" w:space="0" w:color="auto"/>
            </w:tcBorders>
          </w:tcPr>
          <w:p w:rsidR="00DE7FB7" w:rsidRPr="009C220D" w:rsidRDefault="00DE7FB7" w:rsidP="00083002">
            <w:pPr>
              <w:pStyle w:val="FieldText"/>
            </w:pPr>
          </w:p>
        </w:tc>
      </w:tr>
    </w:tbl>
    <w:p w:rsidR="00856C35" w:rsidRDefault="00856C35"/>
    <w:p w:rsidR="00C92A3C" w:rsidRDefault="000C3949">
      <w:pPr>
        <w:rPr>
          <w:b/>
        </w:rPr>
      </w:pPr>
      <w:r>
        <w:rPr>
          <w:b/>
        </w:rPr>
        <w:t>Have you had cats</w:t>
      </w:r>
      <w:r w:rsidR="004C03EA" w:rsidRPr="004C03EA">
        <w:rPr>
          <w:b/>
        </w:rPr>
        <w:t xml:space="preserve"> before?</w:t>
      </w:r>
      <w:r>
        <w:rPr>
          <w:b/>
        </w:rPr>
        <w:t xml:space="preserve">   YES      NO</w:t>
      </w:r>
    </w:p>
    <w:p w:rsidR="000C3949" w:rsidRDefault="000C3949">
      <w:pPr>
        <w:rPr>
          <w:b/>
        </w:rPr>
      </w:pPr>
    </w:p>
    <w:p w:rsidR="000C3949" w:rsidRDefault="000C3949">
      <w:pPr>
        <w:rPr>
          <w:b/>
        </w:rPr>
      </w:pPr>
      <w:r>
        <w:rPr>
          <w:b/>
        </w:rPr>
        <w:t>Briefly tell us why</w:t>
      </w:r>
      <w:r w:rsidR="00FF06FA">
        <w:rPr>
          <w:b/>
        </w:rPr>
        <w:t xml:space="preserve"> you</w:t>
      </w:r>
      <w:r>
        <w:rPr>
          <w:b/>
        </w:rPr>
        <w:t xml:space="preserve"> are interested in this cat?</w:t>
      </w:r>
    </w:p>
    <w:p w:rsidR="000C3949" w:rsidRDefault="000C3949">
      <w:pPr>
        <w:rPr>
          <w:b/>
        </w:rPr>
      </w:pPr>
    </w:p>
    <w:p w:rsidR="000C3949" w:rsidRDefault="000C3949">
      <w:pPr>
        <w:rPr>
          <w:b/>
        </w:rPr>
      </w:pPr>
    </w:p>
    <w:p w:rsidR="000C3949" w:rsidRDefault="000C3949">
      <w:pPr>
        <w:rPr>
          <w:b/>
        </w:rPr>
      </w:pPr>
      <w:r>
        <w:rPr>
          <w:b/>
        </w:rPr>
        <w:t>If it is a kitten do you understand that kittens take a lot more care than an adult cat?    YES        NO</w:t>
      </w:r>
    </w:p>
    <w:p w:rsidR="000C3949" w:rsidRDefault="000C3949">
      <w:pPr>
        <w:rPr>
          <w:b/>
        </w:rPr>
      </w:pPr>
      <w:r>
        <w:rPr>
          <w:b/>
        </w:rPr>
        <w:tab/>
      </w:r>
    </w:p>
    <w:p w:rsidR="000C3949" w:rsidRDefault="000C3949">
      <w:pPr>
        <w:rPr>
          <w:b/>
        </w:rPr>
      </w:pPr>
      <w:r>
        <w:rPr>
          <w:b/>
        </w:rPr>
        <w:t>If there are other cats in your home you understand that there may be an adjustment period that can take longer than 2 weeks?      YES           NO</w:t>
      </w:r>
    </w:p>
    <w:p w:rsidR="000C3949" w:rsidRDefault="000C3949">
      <w:pPr>
        <w:rPr>
          <w:b/>
        </w:rPr>
      </w:pPr>
    </w:p>
    <w:p w:rsidR="000C3949" w:rsidRDefault="000C3949">
      <w:pPr>
        <w:rPr>
          <w:b/>
        </w:rPr>
      </w:pPr>
      <w:r>
        <w:rPr>
          <w:b/>
        </w:rPr>
        <w:t>What are your places for this cat?   House Pet     Barn Cat     ESA     Other</w:t>
      </w:r>
    </w:p>
    <w:p w:rsidR="000C3949" w:rsidRDefault="000C3949">
      <w:pPr>
        <w:rPr>
          <w:b/>
        </w:rPr>
      </w:pPr>
    </w:p>
    <w:p w:rsidR="000C3949" w:rsidRDefault="000C3949">
      <w:pPr>
        <w:rPr>
          <w:b/>
        </w:rPr>
      </w:pPr>
      <w:r>
        <w:rPr>
          <w:b/>
        </w:rPr>
        <w:t xml:space="preserve">If you have a dog do you understand that the cat(s) &amp; dog(s) may take some time to adjust to each other so you will supervise the time the cat(s) is with the dog(s) you will not leave the cat(s) alone with the dog(s)?    </w:t>
      </w:r>
    </w:p>
    <w:p w:rsidR="000C3949" w:rsidRDefault="000C3949">
      <w:pPr>
        <w:rPr>
          <w:b/>
        </w:rPr>
      </w:pPr>
    </w:p>
    <w:p w:rsidR="000C3949" w:rsidRDefault="000C3949">
      <w:pPr>
        <w:rPr>
          <w:b/>
        </w:rPr>
      </w:pPr>
      <w:r>
        <w:rPr>
          <w:b/>
        </w:rPr>
        <w:t>YES              NO</w:t>
      </w:r>
    </w:p>
    <w:p w:rsidR="000C3949" w:rsidRPr="004C03EA" w:rsidRDefault="000C3949">
      <w:pPr>
        <w:rPr>
          <w:b/>
        </w:rPr>
      </w:pPr>
    </w:p>
    <w:p w:rsidR="00C92A3C" w:rsidRDefault="00C92A3C"/>
    <w:p w:rsidR="00330050" w:rsidRDefault="004C03EA" w:rsidP="00330050">
      <w:pPr>
        <w:pStyle w:val="Heading2"/>
      </w:pPr>
      <w:r>
        <w:t xml:space="preserve">INFORMATION ON CURRENT PETS </w:t>
      </w:r>
    </w:p>
    <w:p w:rsidR="00330050" w:rsidRDefault="00330050"/>
    <w:p w:rsidR="000116FE" w:rsidRPr="000116FE" w:rsidRDefault="000116FE">
      <w:pPr>
        <w:rPr>
          <w:b/>
        </w:rPr>
      </w:pPr>
      <w:r>
        <w:rPr>
          <w:b/>
        </w:rPr>
        <w:t xml:space="preserve">CURRENT PETS: </w:t>
      </w:r>
    </w:p>
    <w:tbl>
      <w:tblPr>
        <w:tblStyle w:val="TableGrid"/>
        <w:tblW w:w="0" w:type="auto"/>
        <w:tblLook w:val="04A0" w:firstRow="1" w:lastRow="0" w:firstColumn="1" w:lastColumn="0" w:noHBand="0" w:noVBand="1"/>
      </w:tblPr>
      <w:tblGrid>
        <w:gridCol w:w="3438"/>
        <w:gridCol w:w="3060"/>
        <w:gridCol w:w="1350"/>
        <w:gridCol w:w="2448"/>
      </w:tblGrid>
      <w:tr w:rsidR="000116FE" w:rsidTr="000116FE">
        <w:tc>
          <w:tcPr>
            <w:tcW w:w="3438" w:type="dxa"/>
          </w:tcPr>
          <w:p w:rsidR="000116FE" w:rsidRDefault="000116FE">
            <w:pPr>
              <w:rPr>
                <w:b/>
              </w:rPr>
            </w:pPr>
            <w:r>
              <w:rPr>
                <w:b/>
              </w:rPr>
              <w:t>NAME:</w:t>
            </w:r>
          </w:p>
        </w:tc>
        <w:tc>
          <w:tcPr>
            <w:tcW w:w="3060" w:type="dxa"/>
          </w:tcPr>
          <w:p w:rsidR="000116FE" w:rsidRDefault="000116FE">
            <w:pPr>
              <w:rPr>
                <w:b/>
              </w:rPr>
            </w:pPr>
            <w:r>
              <w:rPr>
                <w:b/>
              </w:rPr>
              <w:t>BREED:</w:t>
            </w:r>
          </w:p>
        </w:tc>
        <w:tc>
          <w:tcPr>
            <w:tcW w:w="1350" w:type="dxa"/>
          </w:tcPr>
          <w:p w:rsidR="000116FE" w:rsidRDefault="000116FE">
            <w:pPr>
              <w:rPr>
                <w:b/>
              </w:rPr>
            </w:pPr>
            <w:r>
              <w:rPr>
                <w:b/>
              </w:rPr>
              <w:t>AGE:</w:t>
            </w:r>
          </w:p>
        </w:tc>
        <w:tc>
          <w:tcPr>
            <w:tcW w:w="2448" w:type="dxa"/>
          </w:tcPr>
          <w:p w:rsidR="000116FE" w:rsidRDefault="00681430">
            <w:pPr>
              <w:rPr>
                <w:b/>
              </w:rPr>
            </w:pPr>
            <w:r>
              <w:rPr>
                <w:b/>
              </w:rPr>
              <w:t>STERILIZED?</w:t>
            </w:r>
          </w:p>
        </w:tc>
      </w:tr>
      <w:tr w:rsidR="000116FE" w:rsidTr="000116FE">
        <w:tc>
          <w:tcPr>
            <w:tcW w:w="3438" w:type="dxa"/>
          </w:tcPr>
          <w:p w:rsidR="000116FE" w:rsidRDefault="00681430">
            <w:pPr>
              <w:rPr>
                <w:b/>
              </w:rPr>
            </w:pPr>
            <w:r>
              <w:rPr>
                <w:b/>
              </w:rPr>
              <w:t>NAME:</w:t>
            </w:r>
          </w:p>
        </w:tc>
        <w:tc>
          <w:tcPr>
            <w:tcW w:w="3060" w:type="dxa"/>
          </w:tcPr>
          <w:p w:rsidR="000116FE" w:rsidRDefault="00681430">
            <w:pPr>
              <w:rPr>
                <w:b/>
              </w:rPr>
            </w:pPr>
            <w:r>
              <w:rPr>
                <w:b/>
              </w:rPr>
              <w:t>BREED:</w:t>
            </w:r>
          </w:p>
        </w:tc>
        <w:tc>
          <w:tcPr>
            <w:tcW w:w="1350" w:type="dxa"/>
          </w:tcPr>
          <w:p w:rsidR="000116FE" w:rsidRDefault="00681430">
            <w:pPr>
              <w:rPr>
                <w:b/>
              </w:rPr>
            </w:pPr>
            <w:r>
              <w:rPr>
                <w:b/>
              </w:rPr>
              <w:t>AGE:</w:t>
            </w:r>
          </w:p>
        </w:tc>
        <w:tc>
          <w:tcPr>
            <w:tcW w:w="2448" w:type="dxa"/>
          </w:tcPr>
          <w:p w:rsidR="000116FE" w:rsidRDefault="00681430">
            <w:pPr>
              <w:rPr>
                <w:b/>
              </w:rPr>
            </w:pPr>
            <w:r>
              <w:rPr>
                <w:b/>
              </w:rPr>
              <w:t>STERILIZED?</w:t>
            </w:r>
          </w:p>
        </w:tc>
      </w:tr>
      <w:tr w:rsidR="00681430" w:rsidTr="000116FE">
        <w:tc>
          <w:tcPr>
            <w:tcW w:w="3438" w:type="dxa"/>
          </w:tcPr>
          <w:p w:rsidR="00681430" w:rsidRDefault="00681430">
            <w:pPr>
              <w:rPr>
                <w:b/>
              </w:rPr>
            </w:pPr>
            <w:r>
              <w:rPr>
                <w:b/>
              </w:rPr>
              <w:t>NAME:</w:t>
            </w:r>
          </w:p>
        </w:tc>
        <w:tc>
          <w:tcPr>
            <w:tcW w:w="3060" w:type="dxa"/>
          </w:tcPr>
          <w:p w:rsidR="00681430" w:rsidRDefault="00681430">
            <w:pPr>
              <w:rPr>
                <w:b/>
              </w:rPr>
            </w:pPr>
            <w:r>
              <w:rPr>
                <w:b/>
              </w:rPr>
              <w:t>BREED:</w:t>
            </w:r>
          </w:p>
        </w:tc>
        <w:tc>
          <w:tcPr>
            <w:tcW w:w="1350" w:type="dxa"/>
          </w:tcPr>
          <w:p w:rsidR="00681430" w:rsidRDefault="00681430">
            <w:pPr>
              <w:rPr>
                <w:b/>
              </w:rPr>
            </w:pPr>
            <w:r>
              <w:rPr>
                <w:b/>
              </w:rPr>
              <w:t>AGE:</w:t>
            </w:r>
          </w:p>
        </w:tc>
        <w:tc>
          <w:tcPr>
            <w:tcW w:w="2448" w:type="dxa"/>
          </w:tcPr>
          <w:p w:rsidR="00681430" w:rsidRDefault="00681430">
            <w:pPr>
              <w:rPr>
                <w:b/>
              </w:rPr>
            </w:pPr>
            <w:r>
              <w:rPr>
                <w:b/>
              </w:rPr>
              <w:t>STERILIZED?</w:t>
            </w:r>
          </w:p>
        </w:tc>
      </w:tr>
      <w:tr w:rsidR="00681430" w:rsidTr="000116FE">
        <w:tc>
          <w:tcPr>
            <w:tcW w:w="3438" w:type="dxa"/>
          </w:tcPr>
          <w:p w:rsidR="00681430" w:rsidRDefault="00681430">
            <w:pPr>
              <w:rPr>
                <w:b/>
              </w:rPr>
            </w:pPr>
            <w:r>
              <w:rPr>
                <w:b/>
              </w:rPr>
              <w:t>NAME:</w:t>
            </w:r>
          </w:p>
        </w:tc>
        <w:tc>
          <w:tcPr>
            <w:tcW w:w="3060" w:type="dxa"/>
          </w:tcPr>
          <w:p w:rsidR="00681430" w:rsidRDefault="00681430">
            <w:pPr>
              <w:rPr>
                <w:b/>
              </w:rPr>
            </w:pPr>
            <w:r>
              <w:rPr>
                <w:b/>
              </w:rPr>
              <w:t>BREED:</w:t>
            </w:r>
          </w:p>
        </w:tc>
        <w:tc>
          <w:tcPr>
            <w:tcW w:w="1350" w:type="dxa"/>
          </w:tcPr>
          <w:p w:rsidR="00681430" w:rsidRDefault="00681430">
            <w:pPr>
              <w:rPr>
                <w:b/>
              </w:rPr>
            </w:pPr>
            <w:r>
              <w:rPr>
                <w:b/>
              </w:rPr>
              <w:t>AGE:</w:t>
            </w:r>
          </w:p>
        </w:tc>
        <w:tc>
          <w:tcPr>
            <w:tcW w:w="2448" w:type="dxa"/>
          </w:tcPr>
          <w:p w:rsidR="00681430" w:rsidRDefault="004E5DA4">
            <w:pPr>
              <w:rPr>
                <w:b/>
              </w:rPr>
            </w:pPr>
            <w:r>
              <w:rPr>
                <w:b/>
              </w:rPr>
              <w:t>STERILZED</w:t>
            </w:r>
            <w:r w:rsidR="00681430">
              <w:rPr>
                <w:b/>
              </w:rPr>
              <w:t>?</w:t>
            </w:r>
          </w:p>
        </w:tc>
      </w:tr>
      <w:tr w:rsidR="00681430" w:rsidTr="000116FE">
        <w:tc>
          <w:tcPr>
            <w:tcW w:w="3438" w:type="dxa"/>
          </w:tcPr>
          <w:p w:rsidR="00681430" w:rsidRDefault="00681430">
            <w:pPr>
              <w:rPr>
                <w:b/>
              </w:rPr>
            </w:pPr>
            <w:r>
              <w:rPr>
                <w:b/>
              </w:rPr>
              <w:t>NAME:</w:t>
            </w:r>
          </w:p>
        </w:tc>
        <w:tc>
          <w:tcPr>
            <w:tcW w:w="3060" w:type="dxa"/>
          </w:tcPr>
          <w:p w:rsidR="00681430" w:rsidRDefault="00681430">
            <w:pPr>
              <w:rPr>
                <w:b/>
              </w:rPr>
            </w:pPr>
            <w:r>
              <w:rPr>
                <w:b/>
              </w:rPr>
              <w:t>BREED:</w:t>
            </w:r>
          </w:p>
        </w:tc>
        <w:tc>
          <w:tcPr>
            <w:tcW w:w="1350" w:type="dxa"/>
          </w:tcPr>
          <w:p w:rsidR="00681430" w:rsidRDefault="00681430">
            <w:pPr>
              <w:rPr>
                <w:b/>
              </w:rPr>
            </w:pPr>
            <w:r>
              <w:rPr>
                <w:b/>
              </w:rPr>
              <w:t>AGE:</w:t>
            </w:r>
          </w:p>
        </w:tc>
        <w:tc>
          <w:tcPr>
            <w:tcW w:w="2448" w:type="dxa"/>
          </w:tcPr>
          <w:p w:rsidR="00681430" w:rsidRDefault="004E5DA4">
            <w:pPr>
              <w:rPr>
                <w:b/>
              </w:rPr>
            </w:pPr>
            <w:r>
              <w:rPr>
                <w:b/>
              </w:rPr>
              <w:t>STERLIZED</w:t>
            </w:r>
            <w:r w:rsidR="00681430">
              <w:rPr>
                <w:b/>
              </w:rPr>
              <w:t>?</w:t>
            </w:r>
          </w:p>
        </w:tc>
      </w:tr>
    </w:tbl>
    <w:p w:rsidR="00681430" w:rsidRDefault="00681430">
      <w:pPr>
        <w:rPr>
          <w:b/>
        </w:rPr>
      </w:pPr>
    </w:p>
    <w:p w:rsidR="000C0D5A" w:rsidRPr="000C0D5A" w:rsidRDefault="000C0D5A">
      <w:r>
        <w:t>Please list any pets you have in the past 5 years</w:t>
      </w:r>
      <w:r w:rsidR="00FF06FA">
        <w:t xml:space="preserve"> that have</w:t>
      </w:r>
      <w:r w:rsidR="000822D8">
        <w:t xml:space="preserve"> passed </w:t>
      </w:r>
      <w:r>
        <w:t>away or you gave away. If you gave the pet away please states as to why</w:t>
      </w:r>
    </w:p>
    <w:p w:rsidR="001072BD" w:rsidRDefault="001072BD"/>
    <w:p w:rsidR="001072BD" w:rsidRDefault="001072BD"/>
    <w:p w:rsidR="001072BD" w:rsidRDefault="001072BD"/>
    <w:p w:rsidR="00330050" w:rsidRDefault="00681430" w:rsidP="00681430">
      <w:r>
        <w:t xml:space="preserve"> </w:t>
      </w:r>
    </w:p>
    <w:p w:rsidR="00681430" w:rsidRPr="00681430" w:rsidRDefault="00681430"/>
    <w:p w:rsidR="00330050" w:rsidRDefault="00330050"/>
    <w:p w:rsidR="00330050" w:rsidRDefault="00330050"/>
    <w:p w:rsidR="00330050" w:rsidRDefault="00330050"/>
    <w:p w:rsidR="00330050" w:rsidRDefault="00FC2197" w:rsidP="00330050">
      <w:pPr>
        <w:pStyle w:val="Heading2"/>
      </w:pPr>
      <w:r>
        <w:t>VETERINARIAN</w:t>
      </w:r>
      <w:r w:rsidR="00694217">
        <w:t xml:space="preserve"> REFERENCE</w:t>
      </w:r>
    </w:p>
    <w:p w:rsidR="00C92A3C" w:rsidRDefault="00FC2197">
      <w:r>
        <w:t xml:space="preserve"> </w:t>
      </w:r>
    </w:p>
    <w:tbl>
      <w:tblPr>
        <w:tblStyle w:val="TableGrid"/>
        <w:tblW w:w="0" w:type="auto"/>
        <w:tblLook w:val="04A0" w:firstRow="1" w:lastRow="0" w:firstColumn="1" w:lastColumn="0" w:noHBand="0" w:noVBand="1"/>
      </w:tblPr>
      <w:tblGrid>
        <w:gridCol w:w="5688"/>
        <w:gridCol w:w="4608"/>
      </w:tblGrid>
      <w:tr w:rsidR="00694217" w:rsidTr="00694217">
        <w:trPr>
          <w:trHeight w:val="70"/>
        </w:trPr>
        <w:tc>
          <w:tcPr>
            <w:tcW w:w="5688" w:type="dxa"/>
          </w:tcPr>
          <w:p w:rsidR="00694217" w:rsidRPr="00694217" w:rsidRDefault="00694217">
            <w:pPr>
              <w:rPr>
                <w:b/>
              </w:rPr>
            </w:pPr>
            <w:r>
              <w:rPr>
                <w:b/>
              </w:rPr>
              <w:t>VETERINARIAN:</w:t>
            </w:r>
          </w:p>
        </w:tc>
        <w:tc>
          <w:tcPr>
            <w:tcW w:w="4608" w:type="dxa"/>
          </w:tcPr>
          <w:p w:rsidR="00694217" w:rsidRPr="00694217" w:rsidRDefault="00694217">
            <w:pPr>
              <w:rPr>
                <w:b/>
              </w:rPr>
            </w:pPr>
            <w:r>
              <w:rPr>
                <w:b/>
              </w:rPr>
              <w:t>PHONE:</w:t>
            </w:r>
          </w:p>
        </w:tc>
      </w:tr>
    </w:tbl>
    <w:p w:rsidR="00C92A3C" w:rsidRDefault="00C92A3C"/>
    <w:tbl>
      <w:tblPr>
        <w:tblStyle w:val="PlainTable3"/>
        <w:tblW w:w="740" w:type="pct"/>
        <w:tblLayout w:type="fixed"/>
        <w:tblLook w:val="0620" w:firstRow="1" w:lastRow="0" w:firstColumn="0" w:lastColumn="0" w:noHBand="1" w:noVBand="1"/>
      </w:tblPr>
      <w:tblGrid>
        <w:gridCol w:w="1492"/>
      </w:tblGrid>
      <w:tr w:rsidR="00FC2197" w:rsidRPr="00613129" w:rsidTr="00FC2197">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FC2197" w:rsidRPr="005114CE" w:rsidRDefault="00FC2197" w:rsidP="00490804"/>
        </w:tc>
      </w:tr>
    </w:tbl>
    <w:p w:rsidR="00C92A3C" w:rsidRDefault="00694217">
      <w:pPr>
        <w:rPr>
          <w:b/>
        </w:rPr>
      </w:pPr>
      <w:r>
        <w:rPr>
          <w:b/>
        </w:rPr>
        <w:t>If the Veterinarian records could be under another name please provide that name below:</w:t>
      </w:r>
    </w:p>
    <w:p w:rsidR="00694217" w:rsidRPr="00694217" w:rsidRDefault="00694217">
      <w:pPr>
        <w:rPr>
          <w:b/>
        </w:rPr>
      </w:pPr>
    </w:p>
    <w:p w:rsidR="006A0643" w:rsidRDefault="006A0643"/>
    <w:p w:rsidR="00FC2197" w:rsidRDefault="00FC2197"/>
    <w:p w:rsidR="00871876" w:rsidRDefault="006A0643" w:rsidP="00871876">
      <w:pPr>
        <w:pStyle w:val="Heading2"/>
      </w:pPr>
      <w:r>
        <w:t>HOUSING INFORMATION</w:t>
      </w:r>
    </w:p>
    <w:p w:rsidR="00871876" w:rsidRPr="00871876" w:rsidRDefault="00871876" w:rsidP="00490804">
      <w:pPr>
        <w:pStyle w:val="Italic"/>
      </w:pPr>
    </w:p>
    <w:p w:rsidR="006A0643" w:rsidRDefault="006A0643" w:rsidP="004E34C6">
      <w:pPr>
        <w:rPr>
          <w:b/>
        </w:rPr>
      </w:pPr>
      <w:r>
        <w:rPr>
          <w:b/>
        </w:rPr>
        <w:t xml:space="preserve">Do you live in:     House      Apartment    Mobile Home     </w:t>
      </w:r>
      <w:proofErr w:type="gramStart"/>
      <w:r>
        <w:rPr>
          <w:b/>
        </w:rPr>
        <w:t>Other</w:t>
      </w:r>
      <w:proofErr w:type="gramEnd"/>
      <w:r>
        <w:rPr>
          <w:b/>
        </w:rPr>
        <w:t xml:space="preserve"> </w:t>
      </w:r>
    </w:p>
    <w:p w:rsidR="006A0643" w:rsidRDefault="006A0643" w:rsidP="004E34C6">
      <w:pPr>
        <w:rPr>
          <w:b/>
        </w:rPr>
      </w:pPr>
    </w:p>
    <w:p w:rsidR="006A0643" w:rsidRDefault="006A0643" w:rsidP="004E34C6">
      <w:pPr>
        <w:rPr>
          <w:b/>
        </w:rPr>
      </w:pPr>
      <w:r>
        <w:rPr>
          <w:b/>
        </w:rPr>
        <w:t xml:space="preserve">Do you:  Own     </w:t>
      </w:r>
      <w:proofErr w:type="gramStart"/>
      <w:r>
        <w:rPr>
          <w:b/>
        </w:rPr>
        <w:t xml:space="preserve">Rent    Live With Parents/Family Member   </w:t>
      </w:r>
      <w:proofErr w:type="gramEnd"/>
      <w:r>
        <w:rPr>
          <w:b/>
        </w:rPr>
        <w:t xml:space="preserve"> Other </w:t>
      </w:r>
    </w:p>
    <w:p w:rsidR="006A0643" w:rsidRDefault="006A0643" w:rsidP="004E34C6">
      <w:pPr>
        <w:rPr>
          <w:b/>
        </w:rPr>
      </w:pPr>
    </w:p>
    <w:p w:rsidR="006A0643" w:rsidRDefault="006A0643" w:rsidP="004E34C6">
      <w:pPr>
        <w:rPr>
          <w:b/>
        </w:rPr>
      </w:pPr>
      <w:r>
        <w:rPr>
          <w:b/>
        </w:rPr>
        <w:t>If you rent you wil</w:t>
      </w:r>
      <w:r w:rsidR="000822D8">
        <w:rPr>
          <w:b/>
        </w:rPr>
        <w:t>l need to provide your landlord</w:t>
      </w:r>
      <w:r>
        <w:rPr>
          <w:b/>
        </w:rPr>
        <w:t xml:space="preserve">‘s name &amp; phone </w:t>
      </w:r>
      <w:proofErr w:type="gramStart"/>
      <w:r>
        <w:rPr>
          <w:b/>
        </w:rPr>
        <w:t xml:space="preserve">number </w:t>
      </w:r>
      <w:r w:rsidR="00FC2197">
        <w:rPr>
          <w:b/>
        </w:rPr>
        <w:t xml:space="preserve"> this</w:t>
      </w:r>
      <w:proofErr w:type="gramEnd"/>
      <w:r w:rsidR="00FC2197">
        <w:rPr>
          <w:b/>
        </w:rPr>
        <w:t xml:space="preserve"> includes Trailer P</w:t>
      </w:r>
      <w:r>
        <w:rPr>
          <w:b/>
        </w:rPr>
        <w:t xml:space="preserve">arks </w:t>
      </w:r>
      <w:r w:rsidR="00FC2197">
        <w:rPr>
          <w:b/>
        </w:rPr>
        <w:t xml:space="preserve">&amp; Apartment Complexes </w:t>
      </w:r>
    </w:p>
    <w:p w:rsidR="006A0643" w:rsidRDefault="006A0643" w:rsidP="004E34C6">
      <w:pPr>
        <w:rPr>
          <w:b/>
        </w:rPr>
      </w:pPr>
    </w:p>
    <w:p w:rsidR="006A0643" w:rsidRDefault="006A0643" w:rsidP="004E34C6">
      <w:pPr>
        <w:rPr>
          <w:b/>
        </w:rPr>
      </w:pPr>
      <w:r>
        <w:rPr>
          <w:b/>
        </w:rPr>
        <w:t>Landlord’s or Property Manager’s Name:                                                              Phone#</w:t>
      </w:r>
    </w:p>
    <w:p w:rsidR="00FC2197" w:rsidRDefault="00FC2197" w:rsidP="004E34C6">
      <w:pPr>
        <w:rPr>
          <w:b/>
        </w:rPr>
      </w:pPr>
    </w:p>
    <w:p w:rsidR="006A0643" w:rsidRDefault="006A0643" w:rsidP="004E34C6">
      <w:pPr>
        <w:rPr>
          <w:b/>
        </w:rPr>
      </w:pPr>
      <w:r>
        <w:rPr>
          <w:b/>
        </w:rPr>
        <w:t xml:space="preserve">    </w:t>
      </w:r>
    </w:p>
    <w:p w:rsidR="00FC2197" w:rsidRDefault="00FC2197" w:rsidP="004E34C6">
      <w:pPr>
        <w:rPr>
          <w:b/>
        </w:rPr>
      </w:pPr>
    </w:p>
    <w:p w:rsidR="006A0643" w:rsidRDefault="006A0643" w:rsidP="004E34C6">
      <w:pPr>
        <w:rPr>
          <w:b/>
        </w:rPr>
      </w:pPr>
    </w:p>
    <w:p w:rsidR="006A0643" w:rsidRDefault="006A0643" w:rsidP="004E34C6">
      <w:pPr>
        <w:rPr>
          <w:b/>
        </w:rPr>
      </w:pPr>
      <w:r>
        <w:rPr>
          <w:b/>
        </w:rPr>
        <w:t>How many live in the home</w:t>
      </w:r>
      <w:r w:rsidR="00FC2197">
        <w:rPr>
          <w:b/>
        </w:rPr>
        <w:t>?</w:t>
      </w:r>
      <w:r>
        <w:rPr>
          <w:b/>
        </w:rPr>
        <w:t xml:space="preserve">     Adults:                          Children</w:t>
      </w:r>
      <w:r w:rsidR="00FC2197">
        <w:rPr>
          <w:b/>
        </w:rPr>
        <w:t>:</w:t>
      </w:r>
      <w:r>
        <w:rPr>
          <w:b/>
        </w:rPr>
        <w:t xml:space="preserve">                        Ages of the Children</w:t>
      </w:r>
      <w:r w:rsidR="00FC2197">
        <w:rPr>
          <w:b/>
        </w:rPr>
        <w:t>:</w:t>
      </w:r>
    </w:p>
    <w:p w:rsidR="00694217" w:rsidRDefault="00694217" w:rsidP="004E34C6">
      <w:pPr>
        <w:rPr>
          <w:b/>
        </w:rPr>
      </w:pPr>
    </w:p>
    <w:p w:rsidR="00694217" w:rsidRDefault="00694217" w:rsidP="004E34C6">
      <w:pPr>
        <w:rPr>
          <w:b/>
        </w:rPr>
      </w:pPr>
    </w:p>
    <w:p w:rsidR="00694217" w:rsidRDefault="00694217" w:rsidP="004E34C6">
      <w:pPr>
        <w:rPr>
          <w:b/>
        </w:rPr>
      </w:pPr>
    </w:p>
    <w:p w:rsidR="00694217" w:rsidRDefault="00694217" w:rsidP="004E34C6">
      <w:pPr>
        <w:rPr>
          <w:b/>
        </w:rPr>
      </w:pPr>
      <w:r>
        <w:rPr>
          <w:b/>
        </w:rPr>
        <w:t>Are there any family members who need speci</w:t>
      </w:r>
      <w:r w:rsidR="000822D8">
        <w:rPr>
          <w:b/>
        </w:rPr>
        <w:t>al consideration for any reason</w:t>
      </w:r>
      <w:r>
        <w:rPr>
          <w:b/>
        </w:rPr>
        <w:t>?</w:t>
      </w:r>
    </w:p>
    <w:p w:rsidR="00694217" w:rsidRDefault="00694217" w:rsidP="004E34C6">
      <w:pPr>
        <w:rPr>
          <w:b/>
        </w:rPr>
      </w:pPr>
      <w:r>
        <w:rPr>
          <w:b/>
        </w:rPr>
        <w:t xml:space="preserve">If </w:t>
      </w:r>
      <w:r w:rsidR="00FF06FA">
        <w:rPr>
          <w:b/>
        </w:rPr>
        <w:t xml:space="preserve">so can you please </w:t>
      </w:r>
      <w:proofErr w:type="gramStart"/>
      <w:r w:rsidR="00FF06FA">
        <w:rPr>
          <w:b/>
        </w:rPr>
        <w:t>explain</w:t>
      </w:r>
      <w:r>
        <w:rPr>
          <w:b/>
        </w:rPr>
        <w:t>:</w:t>
      </w:r>
      <w:bookmarkStart w:id="0" w:name="_GoBack"/>
      <w:bookmarkEnd w:id="0"/>
      <w:proofErr w:type="gramEnd"/>
    </w:p>
    <w:p w:rsidR="00694217" w:rsidRDefault="00694217" w:rsidP="004E34C6">
      <w:pPr>
        <w:rPr>
          <w:b/>
        </w:rPr>
      </w:pPr>
    </w:p>
    <w:p w:rsidR="00694217" w:rsidRDefault="00694217" w:rsidP="004E34C6">
      <w:pPr>
        <w:rPr>
          <w:b/>
        </w:rPr>
      </w:pPr>
    </w:p>
    <w:p w:rsidR="006A0643" w:rsidRDefault="006A0643" w:rsidP="004E34C6">
      <w:pPr>
        <w:rPr>
          <w:b/>
        </w:rPr>
      </w:pPr>
    </w:p>
    <w:p w:rsidR="005F6E87" w:rsidRPr="006A0643" w:rsidRDefault="006A0643" w:rsidP="004E34C6">
      <w:pPr>
        <w:rPr>
          <w:b/>
        </w:rPr>
      </w:pPr>
      <w:r>
        <w:rPr>
          <w:b/>
        </w:rPr>
        <w:t xml:space="preserve">                  </w:t>
      </w:r>
    </w:p>
    <w:sectPr w:rsidR="005F6E87" w:rsidRPr="006A0643"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40" w:rsidRDefault="003D1D40" w:rsidP="00176E67">
      <w:r>
        <w:separator/>
      </w:r>
    </w:p>
  </w:endnote>
  <w:endnote w:type="continuationSeparator" w:id="0">
    <w:p w:rsidR="003D1D40" w:rsidRDefault="003D1D4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0822D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40" w:rsidRDefault="003D1D40" w:rsidP="00176E67">
      <w:r>
        <w:separator/>
      </w:r>
    </w:p>
  </w:footnote>
  <w:footnote w:type="continuationSeparator" w:id="0">
    <w:p w:rsidR="003D1D40" w:rsidRDefault="003D1D40"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57"/>
    <w:rsid w:val="000071F7"/>
    <w:rsid w:val="00010B00"/>
    <w:rsid w:val="000116FE"/>
    <w:rsid w:val="0002798A"/>
    <w:rsid w:val="000822D8"/>
    <w:rsid w:val="00083002"/>
    <w:rsid w:val="00087B85"/>
    <w:rsid w:val="000A01F1"/>
    <w:rsid w:val="000C0D5A"/>
    <w:rsid w:val="000C1163"/>
    <w:rsid w:val="000C3949"/>
    <w:rsid w:val="000C797A"/>
    <w:rsid w:val="000D2539"/>
    <w:rsid w:val="000D2BB8"/>
    <w:rsid w:val="000F2DF4"/>
    <w:rsid w:val="000F6783"/>
    <w:rsid w:val="001072BD"/>
    <w:rsid w:val="00120C95"/>
    <w:rsid w:val="0014663E"/>
    <w:rsid w:val="00151C92"/>
    <w:rsid w:val="00166130"/>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B4BFE"/>
    <w:rsid w:val="003D1D40"/>
    <w:rsid w:val="00400251"/>
    <w:rsid w:val="00437ED0"/>
    <w:rsid w:val="00440CD8"/>
    <w:rsid w:val="00443837"/>
    <w:rsid w:val="00447DAA"/>
    <w:rsid w:val="00450F66"/>
    <w:rsid w:val="00461739"/>
    <w:rsid w:val="00462557"/>
    <w:rsid w:val="00467865"/>
    <w:rsid w:val="0048685F"/>
    <w:rsid w:val="00490804"/>
    <w:rsid w:val="004A1437"/>
    <w:rsid w:val="004A4198"/>
    <w:rsid w:val="004A54EA"/>
    <w:rsid w:val="004B0578"/>
    <w:rsid w:val="004C03EA"/>
    <w:rsid w:val="004E34C6"/>
    <w:rsid w:val="004E5DA4"/>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1430"/>
    <w:rsid w:val="00682C69"/>
    <w:rsid w:val="00694217"/>
    <w:rsid w:val="006A0643"/>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127D6"/>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276FA"/>
    <w:rsid w:val="00B30532"/>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2197"/>
    <w:rsid w:val="00FC3071"/>
    <w:rsid w:val="00FD5902"/>
    <w:rsid w:val="00FF06FA"/>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ollman\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3</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Jo Ellen Bollman</dc:creator>
  <cp:lastModifiedBy>Jo Ellen Bollman</cp:lastModifiedBy>
  <cp:revision>4</cp:revision>
  <cp:lastPrinted>2002-05-23T18:14:00Z</cp:lastPrinted>
  <dcterms:created xsi:type="dcterms:W3CDTF">2020-09-25T16:27:00Z</dcterms:created>
  <dcterms:modified xsi:type="dcterms:W3CDTF">2020-09-30T11:57:00Z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